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4FEC088"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3D2167">
        <w:rPr>
          <w:rFonts w:ascii="Verdana" w:hAnsi="Verdana" w:cs="Arial"/>
          <w:b/>
          <w:color w:val="002060"/>
          <w:sz w:val="36"/>
          <w:szCs w:val="36"/>
          <w:lang w:val="en-GB"/>
        </w:rPr>
        <w:t xml:space="preserve"> and Training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BD21AF0"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3D2167">
        <w:rPr>
          <w:rFonts w:ascii="Verdana" w:hAnsi="Verdana" w:cs="Calibri"/>
          <w:lang w:val="en-GB"/>
        </w:rPr>
        <w:t xml:space="preserve"> and 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w:t>
      </w:r>
      <w:r w:rsidRPr="003D2167">
        <w:rPr>
          <w:rFonts w:ascii="Verdana" w:hAnsi="Verdana" w:cs="Calibri"/>
          <w:b/>
          <w:lang w:val="en-GB"/>
        </w:rPr>
        <w:t xml:space="preserve">excluding </w:t>
      </w:r>
      <w:r w:rsidRPr="003D2167">
        <w:rPr>
          <w:rFonts w:ascii="Verdana" w:hAnsi="Verdana" w:cs="Calibri"/>
          <w:b/>
          <w:u w:val="single"/>
          <w:lang w:val="en-GB"/>
        </w:rPr>
        <w:t>travel</w:t>
      </w:r>
      <w:r w:rsidRPr="003D2167">
        <w:rPr>
          <w:rFonts w:ascii="Verdana" w:hAnsi="Verdana" w:cs="Calibri"/>
          <w:b/>
          <w:lang w:val="en-GB"/>
        </w:rPr>
        <w:t xml:space="preserve">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69"/>
        <w:gridCol w:w="2654"/>
        <w:gridCol w:w="1820"/>
        <w:gridCol w:w="1861"/>
      </w:tblGrid>
      <w:tr w:rsidR="001B0BB8" w:rsidRPr="007673FA" w14:paraId="56E939D3" w14:textId="77777777" w:rsidTr="007375DB">
        <w:trPr>
          <w:trHeight w:val="334"/>
        </w:trPr>
        <w:tc>
          <w:tcPr>
            <w:tcW w:w="2518" w:type="dxa"/>
            <w:shd w:val="clear" w:color="auto" w:fill="FFFFFF"/>
          </w:tcPr>
          <w:p w14:paraId="56E939CF" w14:textId="77777777" w:rsidR="001903D7" w:rsidRPr="007673FA" w:rsidRDefault="001903D7" w:rsidP="007375DB">
            <w:pPr>
              <w:shd w:val="clear" w:color="auto" w:fill="FFFFFF"/>
              <w:spacing w:after="120"/>
              <w:ind w:right="-109"/>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7375DB">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375DB">
            <w:pPr>
              <w:shd w:val="clear" w:color="auto" w:fill="FFFFFF"/>
              <w:spacing w:after="120"/>
              <w:ind w:right="-73"/>
              <w:jc w:val="center"/>
              <w:rPr>
                <w:rFonts w:ascii="Verdana" w:hAnsi="Verdana" w:cs="Arial"/>
                <w:b/>
                <w:color w:val="002060"/>
                <w:sz w:val="20"/>
                <w:lang w:val="en-GB"/>
              </w:rPr>
            </w:pPr>
          </w:p>
        </w:tc>
      </w:tr>
      <w:tr w:rsidR="003D7EC0" w:rsidRPr="007673FA" w14:paraId="56E939D8" w14:textId="77777777" w:rsidTr="007375DB">
        <w:trPr>
          <w:trHeight w:val="412"/>
        </w:trPr>
        <w:tc>
          <w:tcPr>
            <w:tcW w:w="2518" w:type="dxa"/>
            <w:shd w:val="clear" w:color="auto" w:fill="FFFFFF"/>
          </w:tcPr>
          <w:p w14:paraId="56E939D4" w14:textId="77777777" w:rsidR="00DF7065" w:rsidRPr="00DF7065" w:rsidRDefault="00DF7065" w:rsidP="007375DB">
            <w:pPr>
              <w:shd w:val="clear" w:color="auto" w:fill="FFFFFF"/>
              <w:spacing w:after="120"/>
              <w:ind w:right="-109"/>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7375DB">
            <w:pPr>
              <w:shd w:val="clear" w:color="auto" w:fill="FFFFFF"/>
              <w:spacing w:after="120"/>
              <w:ind w:right="-73"/>
              <w:jc w:val="center"/>
              <w:rPr>
                <w:rFonts w:ascii="Verdana" w:hAnsi="Verdana" w:cs="Arial"/>
                <w:b/>
                <w:sz w:val="20"/>
                <w:lang w:val="en-GB"/>
              </w:rPr>
            </w:pPr>
          </w:p>
        </w:tc>
      </w:tr>
      <w:tr w:rsidR="003D7EC0" w:rsidRPr="007673FA" w14:paraId="56E939DD" w14:textId="77777777" w:rsidTr="007375DB">
        <w:tc>
          <w:tcPr>
            <w:tcW w:w="2518" w:type="dxa"/>
            <w:shd w:val="clear" w:color="auto" w:fill="FFFFFF"/>
          </w:tcPr>
          <w:p w14:paraId="56E939D9" w14:textId="6872AA73" w:rsidR="001903D7" w:rsidRPr="007673FA" w:rsidRDefault="00DA5205" w:rsidP="007375DB">
            <w:pPr>
              <w:shd w:val="clear" w:color="auto" w:fill="FFFFFF"/>
              <w:spacing w:after="120"/>
              <w:ind w:right="-109"/>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7375DB">
            <w:pPr>
              <w:shd w:val="clear" w:color="auto" w:fill="FFFFFF"/>
              <w:spacing w:after="120"/>
              <w:ind w:right="-7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7375DB">
        <w:tc>
          <w:tcPr>
            <w:tcW w:w="2518" w:type="dxa"/>
            <w:shd w:val="clear" w:color="auto" w:fill="FFFFFF"/>
          </w:tcPr>
          <w:p w14:paraId="56E939DE" w14:textId="77777777" w:rsidR="0081766A" w:rsidRPr="007673FA" w:rsidRDefault="0081766A" w:rsidP="007375DB">
            <w:pPr>
              <w:shd w:val="clear" w:color="auto" w:fill="FFFFFF"/>
              <w:spacing w:after="120"/>
              <w:ind w:right="-109"/>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6E939E1" w14:textId="77777777" w:rsidR="0081766A" w:rsidRPr="007673FA" w:rsidRDefault="0081766A" w:rsidP="007375DB">
            <w:pPr>
              <w:shd w:val="clear" w:color="auto" w:fill="FFFFFF"/>
              <w:spacing w:after="120"/>
              <w:ind w:right="-14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6A5D322" w:rsidR="00116FBB" w:rsidRPr="003D2167" w:rsidRDefault="003D2167" w:rsidP="003D2167">
            <w:pPr>
              <w:shd w:val="clear" w:color="auto" w:fill="FFFFFF"/>
              <w:ind w:right="-88"/>
              <w:jc w:val="center"/>
              <w:rPr>
                <w:rFonts w:ascii="Verdana" w:hAnsi="Verdana" w:cs="Arial"/>
                <w:b/>
                <w:color w:val="002060"/>
                <w:sz w:val="20"/>
                <w:lang w:val="ro-RO"/>
              </w:rPr>
            </w:pPr>
            <w:r w:rsidRPr="003D2167">
              <w:rPr>
                <w:rFonts w:ascii="Verdana" w:hAnsi="Verdana" w:cs="Arial"/>
                <w:b/>
                <w:i/>
                <w:color w:val="002060"/>
                <w:sz w:val="20"/>
                <w:lang w:val="ro-RO"/>
              </w:rPr>
              <w:t>Alexandru Ioan Cuza</w:t>
            </w:r>
            <w:r w:rsidRPr="003D2167">
              <w:rPr>
                <w:rFonts w:ascii="Verdana" w:hAnsi="Verdana" w:cs="Arial"/>
                <w:b/>
                <w:color w:val="002060"/>
                <w:sz w:val="20"/>
                <w:lang w:val="ro-RO"/>
              </w:rPr>
              <w:t xml:space="preserve"> University of Iasi</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B4EE856" w:rsidR="007967A9" w:rsidRPr="005E466D" w:rsidRDefault="003D2167" w:rsidP="007375DB">
            <w:pPr>
              <w:shd w:val="clear" w:color="auto" w:fill="FFFFFF"/>
              <w:ind w:right="-150"/>
              <w:jc w:val="left"/>
              <w:rPr>
                <w:rFonts w:ascii="Verdana" w:hAnsi="Verdana" w:cs="Arial"/>
                <w:b/>
                <w:color w:val="002060"/>
                <w:sz w:val="20"/>
                <w:lang w:val="en-GB"/>
              </w:rPr>
            </w:pPr>
            <w:r>
              <w:rPr>
                <w:rFonts w:ascii="Verdana" w:hAnsi="Verdana" w:cs="Arial"/>
                <w:b/>
                <w:color w:val="002060"/>
                <w:sz w:val="20"/>
                <w:lang w:val="en-GB"/>
              </w:rPr>
              <w:t>RO IASI02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7375DB">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1E0DA6C" w14:textId="77777777" w:rsidR="007967A9" w:rsidRDefault="003D2167" w:rsidP="007375DB">
            <w:pPr>
              <w:shd w:val="clear" w:color="auto" w:fill="FFFFFF"/>
              <w:ind w:right="-150"/>
              <w:jc w:val="left"/>
              <w:rPr>
                <w:rFonts w:ascii="Verdana" w:hAnsi="Verdana" w:cs="Arial"/>
                <w:color w:val="002060"/>
                <w:sz w:val="20"/>
                <w:lang w:val="en-GB"/>
              </w:rPr>
            </w:pPr>
            <w:r>
              <w:rPr>
                <w:rFonts w:ascii="Verdana" w:hAnsi="Verdana" w:cs="Arial"/>
                <w:color w:val="002060"/>
                <w:sz w:val="20"/>
                <w:lang w:val="en-GB"/>
              </w:rPr>
              <w:t>Carol I Blvd., 11</w:t>
            </w:r>
          </w:p>
          <w:p w14:paraId="56E939F3" w14:textId="4D307535" w:rsidR="003D2167" w:rsidRPr="005E466D" w:rsidRDefault="003D2167" w:rsidP="007375DB">
            <w:pPr>
              <w:shd w:val="clear" w:color="auto" w:fill="FFFFFF"/>
              <w:ind w:right="-150"/>
              <w:jc w:val="left"/>
              <w:rPr>
                <w:rFonts w:ascii="Verdana" w:hAnsi="Verdana" w:cs="Arial"/>
                <w:color w:val="002060"/>
                <w:sz w:val="20"/>
                <w:lang w:val="en-GB"/>
              </w:rPr>
            </w:pPr>
            <w:r w:rsidRPr="003D2167">
              <w:rPr>
                <w:rFonts w:ascii="Verdana" w:hAnsi="Verdana" w:cs="Arial"/>
                <w:color w:val="002060"/>
                <w:sz w:val="20"/>
                <w:lang w:val="en-GB"/>
              </w:rPr>
              <w:t>700506 Iasi</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48903EA9" w:rsidR="007967A9" w:rsidRPr="005E466D" w:rsidRDefault="003D2167" w:rsidP="007375DB">
            <w:pPr>
              <w:shd w:val="clear" w:color="auto" w:fill="FFFFFF"/>
              <w:ind w:right="-88"/>
              <w:jc w:val="center"/>
              <w:rPr>
                <w:rFonts w:ascii="Verdana" w:hAnsi="Verdana" w:cs="Arial"/>
                <w:b/>
                <w:sz w:val="20"/>
                <w:lang w:val="en-GB"/>
              </w:rPr>
            </w:pPr>
            <w:r>
              <w:rPr>
                <w:rFonts w:ascii="Verdana" w:hAnsi="Verdana" w:cs="Arial"/>
                <w:b/>
                <w:sz w:val="20"/>
                <w:lang w:val="en-GB"/>
              </w:rPr>
              <w:t>RO</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7375DB">
            <w:pPr>
              <w:shd w:val="clear" w:color="auto" w:fill="FFFFFF"/>
              <w:ind w:right="-150"/>
              <w:jc w:val="left"/>
              <w:rPr>
                <w:rFonts w:ascii="Verdana" w:hAnsi="Verdana" w:cs="Arial"/>
                <w:color w:val="002060"/>
                <w:sz w:val="20"/>
                <w:lang w:val="en-GB"/>
              </w:rPr>
            </w:pPr>
            <w:bookmarkStart w:id="0" w:name="_GoBack"/>
            <w:bookmarkEnd w:id="0"/>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7375DB">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7375DB">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F617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F617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375DB" w:rsidRPr="007673FA" w14:paraId="56E93A0A" w14:textId="77777777" w:rsidTr="00CA3573">
        <w:trPr>
          <w:trHeight w:val="371"/>
        </w:trPr>
        <w:tc>
          <w:tcPr>
            <w:tcW w:w="2232" w:type="dxa"/>
            <w:shd w:val="clear" w:color="auto" w:fill="FFFFFF"/>
          </w:tcPr>
          <w:p w14:paraId="56E93A06" w14:textId="77777777" w:rsidR="007375DB" w:rsidRPr="007673FA"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right w:val="single" w:sz="4" w:space="0" w:color="auto"/>
            </w:tcBorders>
            <w:shd w:val="clear" w:color="auto" w:fill="FFFFFF"/>
          </w:tcPr>
          <w:p w14:paraId="56E93A09" w14:textId="072FB25A" w:rsidR="007375DB" w:rsidRPr="007673FA" w:rsidRDefault="007375DB" w:rsidP="007375DB">
            <w:pPr>
              <w:shd w:val="clear" w:color="auto" w:fill="FFFFFF"/>
              <w:ind w:right="-73"/>
              <w:jc w:val="center"/>
              <w:rPr>
                <w:rFonts w:ascii="Verdana" w:hAnsi="Verdana" w:cs="Arial"/>
                <w:b/>
                <w:color w:val="002060"/>
                <w:sz w:val="20"/>
                <w:lang w:val="en-GB"/>
              </w:rPr>
            </w:pPr>
          </w:p>
        </w:tc>
      </w:tr>
      <w:tr w:rsidR="007375DB" w:rsidRPr="007673FA" w14:paraId="56E93A11" w14:textId="77777777" w:rsidTr="007375DB">
        <w:trPr>
          <w:trHeight w:val="371"/>
        </w:trPr>
        <w:tc>
          <w:tcPr>
            <w:tcW w:w="2232" w:type="dxa"/>
            <w:shd w:val="clear" w:color="auto" w:fill="FFFFFF"/>
          </w:tcPr>
          <w:p w14:paraId="56E93A0B" w14:textId="70E282AF" w:rsidR="007375DB" w:rsidRPr="001264FF"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375DB" w:rsidRPr="003D4688" w:rsidRDefault="007375D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375DB" w:rsidRPr="007673FA" w:rsidRDefault="007375DB" w:rsidP="00107B17">
            <w:pPr>
              <w:shd w:val="clear" w:color="auto" w:fill="FFFFFF"/>
              <w:spacing w:after="0"/>
              <w:ind w:right="-993"/>
              <w:jc w:val="left"/>
              <w:rPr>
                <w:rFonts w:ascii="Verdana" w:hAnsi="Verdana" w:cs="Arial"/>
                <w:sz w:val="20"/>
                <w:lang w:val="en-GB"/>
              </w:rPr>
            </w:pPr>
          </w:p>
        </w:tc>
        <w:tc>
          <w:tcPr>
            <w:tcW w:w="2271" w:type="dxa"/>
            <w:tcBorders>
              <w:right w:val="single" w:sz="4" w:space="0" w:color="auto"/>
            </w:tcBorders>
            <w:shd w:val="clear" w:color="auto" w:fill="FFFFFF"/>
          </w:tcPr>
          <w:p w14:paraId="56E93A0E" w14:textId="77777777" w:rsidR="007375DB" w:rsidRPr="007673FA" w:rsidRDefault="007375DB" w:rsidP="007375DB">
            <w:pPr>
              <w:shd w:val="clear" w:color="auto" w:fill="FFFFFF"/>
              <w:ind w:right="-105"/>
              <w:jc w:val="left"/>
              <w:rPr>
                <w:rFonts w:ascii="Verdana" w:hAnsi="Verdana" w:cs="Arial"/>
                <w:b/>
                <w:color w:val="002060"/>
                <w:sz w:val="20"/>
                <w:lang w:val="en-GB"/>
              </w:rPr>
            </w:pPr>
          </w:p>
        </w:tc>
        <w:tc>
          <w:tcPr>
            <w:tcW w:w="2268" w:type="dxa"/>
            <w:tcBorders>
              <w:left w:val="single" w:sz="4" w:space="0" w:color="auto"/>
              <w:bottom w:val="single" w:sz="4" w:space="0" w:color="auto"/>
              <w:right w:val="single" w:sz="4" w:space="0" w:color="auto"/>
            </w:tcBorders>
            <w:shd w:val="clear" w:color="auto" w:fill="FFFFFF"/>
          </w:tcPr>
          <w:p w14:paraId="7F66C5C7" w14:textId="4D19E1DE" w:rsidR="007375DB" w:rsidRPr="007673FA" w:rsidRDefault="007375DB" w:rsidP="007375DB">
            <w:pPr>
              <w:shd w:val="clear" w:color="auto" w:fill="FFFFFF"/>
              <w:ind w:right="-73"/>
              <w:jc w:val="center"/>
              <w:rPr>
                <w:rFonts w:ascii="Verdana" w:hAnsi="Verdana" w:cs="Arial"/>
                <w:b/>
                <w:color w:val="002060"/>
                <w:sz w:val="20"/>
                <w:lang w:val="en-GB"/>
              </w:rPr>
            </w:pPr>
            <w:r>
              <w:rPr>
                <w:rFonts w:ascii="Verdana" w:hAnsi="Verdana" w:cs="Arial"/>
                <w:sz w:val="20"/>
                <w:lang w:val="en-GB"/>
              </w:rPr>
              <w:t>Faculty/Department</w:t>
            </w:r>
          </w:p>
        </w:tc>
        <w:tc>
          <w:tcPr>
            <w:tcW w:w="2157" w:type="dxa"/>
            <w:tcBorders>
              <w:left w:val="single" w:sz="4" w:space="0" w:color="auto"/>
              <w:bottom w:val="single" w:sz="4" w:space="0" w:color="auto"/>
              <w:right w:val="single" w:sz="4" w:space="0" w:color="auto"/>
            </w:tcBorders>
            <w:shd w:val="clear" w:color="auto" w:fill="FFFFFF"/>
          </w:tcPr>
          <w:p w14:paraId="56E93A10" w14:textId="097C44C4" w:rsidR="007375DB" w:rsidRPr="007673FA" w:rsidRDefault="007375DB" w:rsidP="007375DB">
            <w:pPr>
              <w:shd w:val="clear" w:color="auto" w:fill="FFFFFF"/>
              <w:ind w:right="-73"/>
              <w:jc w:val="center"/>
              <w:rPr>
                <w:rFonts w:ascii="Verdana" w:hAnsi="Verdana" w:cs="Arial"/>
                <w:b/>
                <w:color w:val="002060"/>
                <w:sz w:val="20"/>
                <w:lang w:val="en-GB"/>
              </w:rPr>
            </w:pPr>
          </w:p>
        </w:tc>
      </w:tr>
      <w:tr w:rsidR="007967A9" w:rsidRPr="007673FA" w14:paraId="56E93A16" w14:textId="77777777" w:rsidTr="007375DB">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7375DB">
            <w:pPr>
              <w:shd w:val="clear" w:color="auto" w:fill="FFFFFF"/>
              <w:ind w:right="-105"/>
              <w:jc w:val="left"/>
              <w:rPr>
                <w:rFonts w:ascii="Verdana" w:hAnsi="Verdana" w:cs="Arial"/>
                <w:color w:val="002060"/>
                <w:sz w:val="20"/>
                <w:lang w:val="en-GB"/>
              </w:rPr>
            </w:pPr>
          </w:p>
        </w:tc>
        <w:tc>
          <w:tcPr>
            <w:tcW w:w="2268" w:type="dxa"/>
            <w:tcBorders>
              <w:top w:val="single" w:sz="4" w:space="0" w:color="auto"/>
            </w:tcBorders>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tcBorders>
              <w:top w:val="single" w:sz="4" w:space="0" w:color="auto"/>
            </w:tcBorders>
            <w:shd w:val="clear" w:color="auto" w:fill="FFFFFF"/>
          </w:tcPr>
          <w:p w14:paraId="56E93A15" w14:textId="77777777" w:rsidR="007967A9" w:rsidRPr="007673FA" w:rsidRDefault="007967A9" w:rsidP="007375DB">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7375DB">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7375DB">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A12E3C3"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8F46F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596627" w:rsidRPr="00AC56AA" w14:paraId="6BB9625F" w14:textId="77777777" w:rsidTr="00107B17">
        <w:trPr>
          <w:jc w:val="center"/>
        </w:trPr>
        <w:tc>
          <w:tcPr>
            <w:tcW w:w="8763" w:type="dxa"/>
            <w:shd w:val="clear" w:color="auto" w:fill="FFFFFF"/>
          </w:tcPr>
          <w:p w14:paraId="40ADEF12" w14:textId="466A386A" w:rsidR="00596627" w:rsidRPr="00490F95" w:rsidRDefault="00596627" w:rsidP="00596627">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w:t>
            </w:r>
            <w:r w:rsidR="003D2167">
              <w:rPr>
                <w:rFonts w:ascii="Verdana" w:hAnsi="Verdana" w:cs="Calibri"/>
                <w:b/>
                <w:sz w:val="20"/>
                <w:lang w:val="en-GB"/>
              </w:rPr>
              <w:t xml:space="preserve">No </w:t>
            </w:r>
            <w:r w:rsidR="003D2167">
              <w:rPr>
                <w:rFonts w:ascii="MS Gothic" w:eastAsia="MS Gothic" w:hAnsi="MS Gothic" w:cs="MS Gothic"/>
                <w:b/>
                <w:sz w:val="20"/>
                <w:lang w:val="en-GB"/>
              </w:rPr>
              <w:sym w:font="Wingdings" w:char="F078"/>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Pr="003D2167">
              <w:rPr>
                <w:rFonts w:ascii="Verdana" w:hAnsi="Verdana" w:cs="Calibri"/>
                <w:b/>
                <w:sz w:val="20"/>
                <w:u w:val="single"/>
                <w:lang w:val="en-GB"/>
              </w:rPr>
              <w:t>teaching programme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1B4D701" w:rsidR="00153B61" w:rsidRDefault="00596627" w:rsidP="00FF62A2">
            <w:pPr>
              <w:spacing w:after="120"/>
              <w:ind w:left="-6" w:firstLine="6"/>
              <w:rPr>
                <w:rFonts w:ascii="Verdana" w:hAnsi="Verdana" w:cs="Calibri"/>
                <w:b/>
                <w:sz w:val="20"/>
                <w:lang w:val="en-GB"/>
              </w:rPr>
            </w:pPr>
            <w:r w:rsidRPr="003D2167">
              <w:rPr>
                <w:rFonts w:ascii="Verdana" w:hAnsi="Verdana" w:cs="Calibri"/>
                <w:b/>
                <w:sz w:val="20"/>
                <w:u w:val="single"/>
                <w:lang w:val="en-GB"/>
              </w:rPr>
              <w:t>Training activities</w:t>
            </w:r>
            <w:r>
              <w:rPr>
                <w:rFonts w:ascii="Verdana" w:hAnsi="Verdana" w:cs="Calibri"/>
                <w:b/>
                <w:sz w:val="20"/>
                <w:lang w:val="en-GB"/>
              </w:rPr>
              <w:t xml:space="preserve"> to be carried out: </w:t>
            </w:r>
          </w:p>
          <w:p w14:paraId="41A94563" w14:textId="63D740B0" w:rsidR="00596627" w:rsidRDefault="00596627" w:rsidP="00FF62A2">
            <w:pPr>
              <w:spacing w:after="120"/>
              <w:ind w:left="-6" w:firstLine="6"/>
              <w:rPr>
                <w:rFonts w:ascii="Verdana" w:hAnsi="Verdana" w:cs="Calibri"/>
                <w:b/>
                <w:sz w:val="20"/>
                <w:lang w:val="en-GB"/>
              </w:rPr>
            </w:pPr>
          </w:p>
          <w:p w14:paraId="53D97A26" w14:textId="77777777" w:rsidR="00596627" w:rsidRPr="00490F95" w:rsidRDefault="00596627"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0F18B" w14:textId="77777777" w:rsidR="002F6170" w:rsidRDefault="002F6170">
      <w:r>
        <w:separator/>
      </w:r>
    </w:p>
  </w:endnote>
  <w:endnote w:type="continuationSeparator" w:id="0">
    <w:p w14:paraId="6C1BCAC4" w14:textId="77777777" w:rsidR="002F6170" w:rsidRDefault="002F617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3906BEB" w:rsidR="0081766A" w:rsidRDefault="0081766A">
        <w:pPr>
          <w:pStyle w:val="Footer"/>
          <w:jc w:val="center"/>
        </w:pPr>
        <w:r>
          <w:fldChar w:fldCharType="begin"/>
        </w:r>
        <w:r>
          <w:instrText xml:space="preserve"> PAGE   \* MERGEFORMAT </w:instrText>
        </w:r>
        <w:r>
          <w:fldChar w:fldCharType="separate"/>
        </w:r>
        <w:r w:rsidR="00682C98">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5E46" w14:textId="77777777" w:rsidR="002F6170" w:rsidRDefault="002F6170">
      <w:r>
        <w:separator/>
      </w:r>
    </w:p>
  </w:footnote>
  <w:footnote w:type="continuationSeparator" w:id="0">
    <w:p w14:paraId="78B195EE" w14:textId="77777777" w:rsidR="002F6170" w:rsidRDefault="002F6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2F6170"/>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2167"/>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6627"/>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2C98"/>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5D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99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6FC"/>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8F9"/>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7820805">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DACEA69-AA70-45D0-BF68-EE77FB70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39</TotalTime>
  <Pages>5</Pages>
  <Words>467</Words>
  <Characters>2713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Olivia Pricop</cp:lastModifiedBy>
  <cp:revision>5</cp:revision>
  <cp:lastPrinted>2018-03-16T17:29:00Z</cp:lastPrinted>
  <dcterms:created xsi:type="dcterms:W3CDTF">2020-02-12T13:48:00Z</dcterms:created>
  <dcterms:modified xsi:type="dcterms:W3CDTF">2023-04-24T11:29:00Z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